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B65A9" w14:textId="77777777" w:rsidR="00455FFF" w:rsidRDefault="00455FFF" w:rsidP="00455FFF">
      <w:pPr>
        <w:jc w:val="center"/>
        <w:rPr>
          <w:rFonts w:ascii="Halvar Breit Lt" w:hAnsi="Halvar Breit Lt"/>
          <w:sz w:val="28"/>
          <w:szCs w:val="28"/>
          <w:u w:val="single"/>
        </w:rPr>
      </w:pPr>
    </w:p>
    <w:p w14:paraId="142451B3" w14:textId="78299879" w:rsidR="00455FFF" w:rsidRDefault="00455FFF" w:rsidP="00455FFF">
      <w:pPr>
        <w:jc w:val="center"/>
        <w:rPr>
          <w:rFonts w:ascii="Halvar Breit Lt" w:hAnsi="Halvar Breit Lt"/>
          <w:sz w:val="28"/>
          <w:szCs w:val="28"/>
          <w:u w:val="single"/>
        </w:rPr>
      </w:pPr>
      <w:bookmarkStart w:id="0" w:name="_GoBack"/>
      <w:bookmarkEnd w:id="0"/>
    </w:p>
    <w:p w14:paraId="0D10B22C" w14:textId="505EF2C1" w:rsidR="00455FFF" w:rsidRDefault="00455FFF" w:rsidP="00455FFF">
      <w:pPr>
        <w:jc w:val="center"/>
        <w:rPr>
          <w:rFonts w:ascii="Halvar Breit Lt" w:hAnsi="Halvar Breit Lt"/>
          <w:sz w:val="28"/>
          <w:szCs w:val="28"/>
          <w:u w:val="single"/>
        </w:rPr>
      </w:pPr>
      <w:r w:rsidRPr="00455FFF">
        <w:rPr>
          <w:rFonts w:ascii="Halvar Breit Lt" w:hAnsi="Halvar Breit Lt"/>
          <w:sz w:val="28"/>
          <w:szCs w:val="28"/>
          <w:u w:val="single"/>
        </w:rPr>
        <w:t>Реквизиты</w:t>
      </w:r>
    </w:p>
    <w:p w14:paraId="6593AED4" w14:textId="6DA6D740" w:rsidR="00455FFF" w:rsidRDefault="00455FFF" w:rsidP="00455FFF">
      <w:pPr>
        <w:jc w:val="center"/>
        <w:rPr>
          <w:rFonts w:ascii="Halvar Breit Lt" w:hAnsi="Halvar Breit Lt"/>
          <w:sz w:val="28"/>
          <w:szCs w:val="28"/>
          <w:u w:val="single"/>
        </w:rPr>
      </w:pPr>
    </w:p>
    <w:p w14:paraId="349CA318" w14:textId="77777777" w:rsidR="00455FFF" w:rsidRPr="00455FFF" w:rsidRDefault="00455FFF" w:rsidP="00455FFF">
      <w:pPr>
        <w:jc w:val="center"/>
        <w:rPr>
          <w:rFonts w:ascii="Halvar Breit Lt" w:hAnsi="Halvar Breit Lt"/>
          <w:sz w:val="28"/>
          <w:szCs w:val="28"/>
          <w:u w:val="single"/>
        </w:rPr>
      </w:pPr>
    </w:p>
    <w:p w14:paraId="54900771" w14:textId="77777777" w:rsidR="00455FFF" w:rsidRPr="00455FFF" w:rsidRDefault="00455FFF" w:rsidP="00455FFF">
      <w:pPr>
        <w:rPr>
          <w:rFonts w:ascii="Halvar Breit Lt" w:hAnsi="Halvar Breit Lt"/>
          <w:sz w:val="28"/>
          <w:szCs w:val="28"/>
        </w:rPr>
      </w:pPr>
      <w:r w:rsidRPr="00455FFF">
        <w:rPr>
          <w:rFonts w:ascii="Halvar Breit Lt" w:hAnsi="Halvar Breit Lt"/>
          <w:b/>
          <w:sz w:val="28"/>
          <w:szCs w:val="28"/>
        </w:rPr>
        <w:t>Полное наименование</w:t>
      </w:r>
      <w:r w:rsidRPr="00455FFF">
        <w:rPr>
          <w:rFonts w:ascii="Halvar Breit Lt" w:hAnsi="Halvar Breit Lt"/>
          <w:sz w:val="28"/>
          <w:szCs w:val="28"/>
        </w:rPr>
        <w:t xml:space="preserve">: Индивидуальный предприниматель </w:t>
      </w:r>
      <w:proofErr w:type="spellStart"/>
      <w:r w:rsidRPr="00455FFF">
        <w:rPr>
          <w:rFonts w:ascii="Halvar Breit Lt" w:hAnsi="Halvar Breit Lt"/>
          <w:sz w:val="28"/>
          <w:szCs w:val="28"/>
        </w:rPr>
        <w:t>Чернецова</w:t>
      </w:r>
      <w:proofErr w:type="spellEnd"/>
      <w:r w:rsidRPr="00455FFF">
        <w:rPr>
          <w:rFonts w:ascii="Halvar Breit Lt" w:hAnsi="Halvar Breit Lt"/>
          <w:sz w:val="28"/>
          <w:szCs w:val="28"/>
        </w:rPr>
        <w:t xml:space="preserve"> Екатерина Александровна</w:t>
      </w:r>
    </w:p>
    <w:p w14:paraId="347A6280" w14:textId="77777777" w:rsidR="00455FFF" w:rsidRPr="00455FFF" w:rsidRDefault="00455FFF" w:rsidP="00455FFF">
      <w:pPr>
        <w:rPr>
          <w:rFonts w:ascii="Halvar Breit Lt" w:hAnsi="Halvar Breit Lt"/>
          <w:sz w:val="28"/>
          <w:szCs w:val="28"/>
        </w:rPr>
      </w:pPr>
      <w:r w:rsidRPr="00455FFF">
        <w:rPr>
          <w:rFonts w:ascii="Halvar Breit Lt" w:hAnsi="Halvar Breit Lt"/>
          <w:b/>
          <w:sz w:val="28"/>
          <w:szCs w:val="28"/>
        </w:rPr>
        <w:t>Сокращенное наименование</w:t>
      </w:r>
      <w:r w:rsidRPr="00455FFF">
        <w:rPr>
          <w:rFonts w:ascii="Halvar Breit Lt" w:hAnsi="Halvar Breit Lt"/>
          <w:sz w:val="28"/>
          <w:szCs w:val="28"/>
        </w:rPr>
        <w:t xml:space="preserve">: ИП </w:t>
      </w:r>
      <w:proofErr w:type="spellStart"/>
      <w:r w:rsidRPr="00455FFF">
        <w:rPr>
          <w:rFonts w:ascii="Halvar Breit Lt" w:hAnsi="Halvar Breit Lt"/>
          <w:sz w:val="28"/>
          <w:szCs w:val="28"/>
        </w:rPr>
        <w:t>Чернецова</w:t>
      </w:r>
      <w:proofErr w:type="spellEnd"/>
      <w:r w:rsidRPr="00455FFF">
        <w:rPr>
          <w:rFonts w:ascii="Halvar Breit Lt" w:hAnsi="Halvar Breit Lt"/>
          <w:sz w:val="28"/>
          <w:szCs w:val="28"/>
        </w:rPr>
        <w:t xml:space="preserve"> Екатерина Александровна</w:t>
      </w:r>
    </w:p>
    <w:p w14:paraId="5621AA48" w14:textId="77777777" w:rsidR="00455FFF" w:rsidRPr="00455FFF" w:rsidRDefault="00455FFF" w:rsidP="00455FFF">
      <w:pPr>
        <w:rPr>
          <w:rFonts w:ascii="Halvar Breit Lt" w:hAnsi="Halvar Breit Lt"/>
          <w:b/>
          <w:sz w:val="28"/>
          <w:szCs w:val="28"/>
        </w:rPr>
      </w:pPr>
      <w:r w:rsidRPr="00455FFF">
        <w:rPr>
          <w:rFonts w:ascii="Halvar Breit Lt" w:hAnsi="Halvar Breit Lt"/>
          <w:b/>
          <w:sz w:val="28"/>
          <w:szCs w:val="28"/>
        </w:rPr>
        <w:t>ИНН 246109820444</w:t>
      </w:r>
    </w:p>
    <w:p w14:paraId="648E6791" w14:textId="77777777" w:rsidR="00455FFF" w:rsidRPr="00455FFF" w:rsidRDefault="00455FFF" w:rsidP="00455FFF">
      <w:pPr>
        <w:jc w:val="both"/>
        <w:rPr>
          <w:rFonts w:ascii="Halvar Breit Lt" w:hAnsi="Halvar Breit Lt"/>
          <w:b/>
          <w:sz w:val="28"/>
          <w:szCs w:val="28"/>
        </w:rPr>
      </w:pPr>
      <w:r w:rsidRPr="00455FFF">
        <w:rPr>
          <w:rFonts w:ascii="Halvar Breit Lt" w:hAnsi="Halvar Breit Lt"/>
          <w:b/>
          <w:sz w:val="28"/>
          <w:szCs w:val="28"/>
        </w:rPr>
        <w:t>ОГРНИП 323246800003392</w:t>
      </w:r>
    </w:p>
    <w:p w14:paraId="46281698" w14:textId="77777777" w:rsidR="00455FFF" w:rsidRPr="00455FFF" w:rsidRDefault="00455FFF" w:rsidP="00455FFF">
      <w:pPr>
        <w:jc w:val="both"/>
        <w:rPr>
          <w:rFonts w:ascii="Halvar Breit Lt" w:hAnsi="Halvar Breit Lt"/>
          <w:b/>
          <w:sz w:val="28"/>
          <w:szCs w:val="28"/>
        </w:rPr>
      </w:pPr>
      <w:r w:rsidRPr="00455FFF">
        <w:rPr>
          <w:rFonts w:ascii="Halvar Breit Lt" w:hAnsi="Halvar Breit Lt"/>
          <w:b/>
          <w:sz w:val="28"/>
          <w:szCs w:val="28"/>
        </w:rPr>
        <w:t>ОКВЭД 55.10</w:t>
      </w:r>
    </w:p>
    <w:p w14:paraId="0AF794CC" w14:textId="77777777" w:rsidR="00455FFF" w:rsidRPr="00455FFF" w:rsidRDefault="00455FFF" w:rsidP="00455FFF">
      <w:pPr>
        <w:rPr>
          <w:rFonts w:ascii="Halvar Breit Lt" w:hAnsi="Halvar Breit Lt"/>
          <w:sz w:val="28"/>
          <w:szCs w:val="28"/>
        </w:rPr>
      </w:pPr>
      <w:r w:rsidRPr="00455FFF">
        <w:rPr>
          <w:rFonts w:ascii="Halvar Breit Lt" w:hAnsi="Halvar Breit Lt"/>
          <w:b/>
          <w:sz w:val="28"/>
          <w:szCs w:val="28"/>
        </w:rPr>
        <w:t>Юридический адрес:</w:t>
      </w:r>
      <w:r w:rsidRPr="00455FFF">
        <w:rPr>
          <w:rFonts w:ascii="Halvar Breit Lt" w:hAnsi="Halvar Breit Lt"/>
          <w:sz w:val="28"/>
          <w:szCs w:val="28"/>
        </w:rPr>
        <w:t xml:space="preserve"> </w:t>
      </w:r>
      <w:proofErr w:type="gramStart"/>
      <w:r w:rsidRPr="00455FFF">
        <w:rPr>
          <w:rFonts w:ascii="Halvar Breit Lt" w:hAnsi="Halvar Breit Lt"/>
          <w:sz w:val="28"/>
          <w:szCs w:val="28"/>
        </w:rPr>
        <w:t>660001,  Красноярский</w:t>
      </w:r>
      <w:proofErr w:type="gramEnd"/>
      <w:r w:rsidRPr="00455FFF">
        <w:rPr>
          <w:rFonts w:ascii="Halvar Breit Lt" w:hAnsi="Halvar Breit Lt"/>
          <w:sz w:val="28"/>
          <w:szCs w:val="28"/>
        </w:rPr>
        <w:t xml:space="preserve"> край, г. Красноярск,               ул. Пушкина, д.32, кв.75</w:t>
      </w:r>
    </w:p>
    <w:p w14:paraId="571405D6" w14:textId="77777777" w:rsidR="00455FFF" w:rsidRPr="00455FFF" w:rsidRDefault="00455FFF" w:rsidP="00455FFF">
      <w:pPr>
        <w:rPr>
          <w:rFonts w:ascii="Halvar Breit Lt" w:hAnsi="Halvar Breit Lt"/>
          <w:sz w:val="28"/>
          <w:szCs w:val="28"/>
        </w:rPr>
      </w:pPr>
      <w:r w:rsidRPr="00455FFF">
        <w:rPr>
          <w:rFonts w:ascii="Halvar Breit Lt" w:hAnsi="Halvar Breit Lt"/>
          <w:b/>
          <w:sz w:val="28"/>
          <w:szCs w:val="28"/>
        </w:rPr>
        <w:t>Фактический адрес:</w:t>
      </w:r>
      <w:r w:rsidRPr="00455FFF">
        <w:rPr>
          <w:rFonts w:ascii="Halvar Breit Lt" w:hAnsi="Halvar Breit Lt"/>
          <w:sz w:val="28"/>
          <w:szCs w:val="28"/>
        </w:rPr>
        <w:t xml:space="preserve"> </w:t>
      </w:r>
      <w:proofErr w:type="gramStart"/>
      <w:r w:rsidRPr="00455FFF">
        <w:rPr>
          <w:rFonts w:ascii="Halvar Breit Lt" w:hAnsi="Halvar Breit Lt"/>
          <w:sz w:val="28"/>
          <w:szCs w:val="28"/>
        </w:rPr>
        <w:t>660021,  Красноярский</w:t>
      </w:r>
      <w:proofErr w:type="gramEnd"/>
      <w:r w:rsidRPr="00455FFF">
        <w:rPr>
          <w:rFonts w:ascii="Halvar Breit Lt" w:hAnsi="Halvar Breit Lt"/>
          <w:sz w:val="28"/>
          <w:szCs w:val="28"/>
        </w:rPr>
        <w:t xml:space="preserve"> край, г. Красноярск,                 ул. Бограда, д.106</w:t>
      </w:r>
    </w:p>
    <w:p w14:paraId="3630D7A2" w14:textId="77777777" w:rsidR="00455FFF" w:rsidRPr="00455FFF" w:rsidRDefault="00455FFF" w:rsidP="00455FFF">
      <w:pPr>
        <w:rPr>
          <w:rFonts w:ascii="Halvar Breit Lt" w:hAnsi="Halvar Breit Lt"/>
          <w:sz w:val="28"/>
          <w:szCs w:val="28"/>
        </w:rPr>
      </w:pPr>
      <w:r w:rsidRPr="00455FFF">
        <w:rPr>
          <w:rFonts w:ascii="Halvar Breit Lt" w:hAnsi="Halvar Breit Lt"/>
          <w:b/>
          <w:sz w:val="28"/>
          <w:szCs w:val="28"/>
        </w:rPr>
        <w:t xml:space="preserve">Телефон: </w:t>
      </w:r>
      <w:r w:rsidRPr="00455FFF">
        <w:rPr>
          <w:rFonts w:ascii="Halvar Breit Lt" w:hAnsi="Halvar Breit Lt"/>
          <w:sz w:val="28"/>
          <w:szCs w:val="28"/>
        </w:rPr>
        <w:t>+79029439026</w:t>
      </w:r>
    </w:p>
    <w:p w14:paraId="0ACD231E" w14:textId="77777777" w:rsidR="00455FFF" w:rsidRPr="00455FFF" w:rsidRDefault="00455FFF" w:rsidP="00455FFF">
      <w:pPr>
        <w:pStyle w:val="aa"/>
        <w:rPr>
          <w:rFonts w:ascii="Halvar Breit Lt" w:hAnsi="Halvar Breit Lt"/>
          <w:sz w:val="28"/>
          <w:szCs w:val="28"/>
        </w:rPr>
      </w:pPr>
      <w:r w:rsidRPr="00455FFF">
        <w:rPr>
          <w:rFonts w:ascii="Halvar Breit Lt" w:hAnsi="Halvar Breit Lt"/>
          <w:b/>
          <w:sz w:val="28"/>
          <w:szCs w:val="28"/>
          <w:lang w:val="en-US"/>
        </w:rPr>
        <w:t>E</w:t>
      </w:r>
      <w:r w:rsidRPr="00455FFF">
        <w:rPr>
          <w:rFonts w:ascii="Halvar Breit Lt" w:hAnsi="Halvar Breit Lt"/>
          <w:b/>
          <w:sz w:val="28"/>
          <w:szCs w:val="28"/>
        </w:rPr>
        <w:t>-</w:t>
      </w:r>
      <w:r w:rsidRPr="00455FFF">
        <w:rPr>
          <w:rFonts w:ascii="Halvar Breit Lt" w:hAnsi="Halvar Breit Lt"/>
          <w:b/>
          <w:sz w:val="28"/>
          <w:szCs w:val="28"/>
          <w:lang w:val="en-US"/>
        </w:rPr>
        <w:t>mail</w:t>
      </w:r>
      <w:r w:rsidRPr="00455FFF">
        <w:rPr>
          <w:rFonts w:ascii="Halvar Breit Lt" w:hAnsi="Halvar Breit Lt"/>
          <w:b/>
          <w:sz w:val="28"/>
          <w:szCs w:val="28"/>
        </w:rPr>
        <w:t>:</w:t>
      </w:r>
      <w:r w:rsidRPr="00455FFF">
        <w:rPr>
          <w:rFonts w:ascii="Halvar Breit Lt" w:hAnsi="Halvar Breit Lt"/>
          <w:sz w:val="28"/>
          <w:szCs w:val="28"/>
        </w:rPr>
        <w:t xml:space="preserve"> </w:t>
      </w:r>
      <w:r w:rsidRPr="00455FFF">
        <w:rPr>
          <w:rFonts w:ascii="Halvar Breit Lt" w:hAnsi="Halvar Breit Lt"/>
          <w:sz w:val="28"/>
          <w:szCs w:val="28"/>
          <w:lang w:val="en-US"/>
        </w:rPr>
        <w:t>manager</w:t>
      </w:r>
      <w:r w:rsidRPr="00455FFF">
        <w:rPr>
          <w:rFonts w:ascii="Halvar Breit Lt" w:hAnsi="Halvar Breit Lt"/>
          <w:sz w:val="28"/>
          <w:szCs w:val="28"/>
        </w:rPr>
        <w:t>@</w:t>
      </w:r>
      <w:proofErr w:type="spellStart"/>
      <w:r w:rsidRPr="00455FFF">
        <w:rPr>
          <w:rFonts w:ascii="Halvar Breit Lt" w:hAnsi="Halvar Breit Lt"/>
          <w:sz w:val="28"/>
          <w:szCs w:val="28"/>
          <w:lang w:val="en-US"/>
        </w:rPr>
        <w:t>solomin</w:t>
      </w:r>
      <w:proofErr w:type="spellEnd"/>
      <w:r w:rsidRPr="00455FFF">
        <w:rPr>
          <w:rFonts w:ascii="Halvar Breit Lt" w:hAnsi="Halvar Breit Lt"/>
          <w:sz w:val="28"/>
          <w:szCs w:val="28"/>
        </w:rPr>
        <w:t>24.</w:t>
      </w:r>
      <w:proofErr w:type="spellStart"/>
      <w:r w:rsidRPr="00455FFF">
        <w:rPr>
          <w:rFonts w:ascii="Halvar Breit Lt" w:hAnsi="Halvar Breit Lt"/>
          <w:sz w:val="28"/>
          <w:szCs w:val="28"/>
          <w:lang w:val="en-US"/>
        </w:rPr>
        <w:t>ru</w:t>
      </w:r>
      <w:proofErr w:type="spellEnd"/>
    </w:p>
    <w:p w14:paraId="7AC8F163" w14:textId="77777777" w:rsidR="00455FFF" w:rsidRPr="00455FFF" w:rsidRDefault="00455FFF" w:rsidP="00455FFF">
      <w:pPr>
        <w:pStyle w:val="aa"/>
        <w:rPr>
          <w:rFonts w:ascii="Halvar Breit Lt" w:hAnsi="Halvar Breit Lt"/>
          <w:sz w:val="28"/>
          <w:szCs w:val="28"/>
        </w:rPr>
      </w:pPr>
      <w:r w:rsidRPr="00455FFF">
        <w:rPr>
          <w:rFonts w:ascii="Halvar Breit Lt" w:hAnsi="Halvar Breit Lt"/>
          <w:sz w:val="28"/>
          <w:szCs w:val="28"/>
        </w:rPr>
        <w:t xml:space="preserve"> </w:t>
      </w:r>
    </w:p>
    <w:p w14:paraId="09E16BB6" w14:textId="77777777" w:rsidR="00455FFF" w:rsidRPr="00455FFF" w:rsidRDefault="00455FFF" w:rsidP="00455FFF">
      <w:pPr>
        <w:pStyle w:val="aa"/>
        <w:rPr>
          <w:rFonts w:ascii="Halvar Breit Lt" w:hAnsi="Halvar Breit Lt"/>
          <w:b/>
          <w:sz w:val="28"/>
          <w:szCs w:val="28"/>
        </w:rPr>
      </w:pPr>
      <w:r w:rsidRPr="00455FFF">
        <w:rPr>
          <w:rFonts w:ascii="Halvar Breit Lt" w:hAnsi="Halvar Breit Lt"/>
          <w:b/>
          <w:sz w:val="28"/>
          <w:szCs w:val="28"/>
        </w:rPr>
        <w:t>Банковские реквизиты:</w:t>
      </w:r>
    </w:p>
    <w:p w14:paraId="27EDEBA0" w14:textId="77777777" w:rsidR="00455FFF" w:rsidRPr="00455FFF" w:rsidRDefault="00455FFF" w:rsidP="00455FFF">
      <w:pPr>
        <w:pStyle w:val="aa"/>
        <w:rPr>
          <w:rFonts w:ascii="Halvar Breit Lt" w:hAnsi="Halvar Breit Lt"/>
          <w:sz w:val="28"/>
          <w:szCs w:val="28"/>
        </w:rPr>
      </w:pPr>
      <w:r w:rsidRPr="00455FFF">
        <w:rPr>
          <w:rStyle w:val="ad"/>
          <w:rFonts w:ascii="Halvar Breit Lt" w:hAnsi="Halvar Breit Lt"/>
          <w:color w:val="1F1F22"/>
          <w:spacing w:val="-5"/>
          <w:sz w:val="28"/>
          <w:szCs w:val="28"/>
          <w:shd w:val="clear" w:color="auto" w:fill="FFFFFF"/>
        </w:rPr>
        <w:t>ИНН организации:</w:t>
      </w:r>
      <w:r w:rsidRPr="00455FFF">
        <w:rPr>
          <w:rStyle w:val="edit"/>
          <w:rFonts w:ascii="Halvar Breit Lt" w:hAnsi="Halvar Breit Lt"/>
          <w:color w:val="1F1F22"/>
          <w:spacing w:val="-5"/>
          <w:sz w:val="28"/>
          <w:szCs w:val="28"/>
          <w:shd w:val="clear" w:color="auto" w:fill="FFFFFF"/>
        </w:rPr>
        <w:t xml:space="preserve"> 246109820444</w:t>
      </w:r>
      <w:r w:rsidRPr="00455FFF">
        <w:rPr>
          <w:rFonts w:ascii="Halvar Breit Lt" w:hAnsi="Halvar Breit Lt"/>
          <w:color w:val="1F1F22"/>
          <w:spacing w:val="-5"/>
          <w:sz w:val="28"/>
          <w:szCs w:val="28"/>
        </w:rPr>
        <w:br/>
      </w:r>
      <w:r w:rsidRPr="00455FFF">
        <w:rPr>
          <w:rStyle w:val="ad"/>
          <w:rFonts w:ascii="Halvar Breit Lt" w:hAnsi="Halvar Breit Lt"/>
          <w:color w:val="1F1F22"/>
          <w:spacing w:val="-5"/>
          <w:sz w:val="28"/>
          <w:szCs w:val="28"/>
          <w:shd w:val="clear" w:color="auto" w:fill="FFFFFF"/>
        </w:rPr>
        <w:t>Номер счёта:</w:t>
      </w:r>
      <w:r w:rsidRPr="00455FFF">
        <w:rPr>
          <w:rStyle w:val="edit"/>
          <w:rFonts w:ascii="Halvar Breit Lt" w:hAnsi="Halvar Breit Lt"/>
          <w:color w:val="1F1F22"/>
          <w:spacing w:val="-5"/>
          <w:sz w:val="28"/>
          <w:szCs w:val="28"/>
          <w:shd w:val="clear" w:color="auto" w:fill="FFFFFF"/>
        </w:rPr>
        <w:t xml:space="preserve"> 40802810331000054181</w:t>
      </w:r>
      <w:r w:rsidRPr="00455FFF">
        <w:rPr>
          <w:rFonts w:ascii="Halvar Breit Lt" w:hAnsi="Halvar Breit Lt"/>
          <w:color w:val="1F1F22"/>
          <w:spacing w:val="-5"/>
          <w:sz w:val="28"/>
          <w:szCs w:val="28"/>
        </w:rPr>
        <w:br/>
      </w:r>
      <w:r w:rsidRPr="00455FFF">
        <w:rPr>
          <w:rStyle w:val="ad"/>
          <w:rFonts w:ascii="Halvar Breit Lt" w:hAnsi="Halvar Breit Lt"/>
          <w:color w:val="1F1F22"/>
          <w:spacing w:val="-5"/>
          <w:sz w:val="28"/>
          <w:szCs w:val="28"/>
          <w:shd w:val="clear" w:color="auto" w:fill="FFFFFF"/>
        </w:rPr>
        <w:t>Дата открытия счёта:</w:t>
      </w:r>
      <w:r w:rsidRPr="00455FFF">
        <w:rPr>
          <w:rStyle w:val="edit"/>
          <w:rFonts w:ascii="Halvar Breit Lt" w:hAnsi="Halvar Breit Lt"/>
          <w:color w:val="1F1F22"/>
          <w:spacing w:val="-5"/>
          <w:sz w:val="28"/>
          <w:szCs w:val="28"/>
          <w:shd w:val="clear" w:color="auto" w:fill="FFFFFF"/>
        </w:rPr>
        <w:t xml:space="preserve"> 18.04.2023</w:t>
      </w:r>
      <w:r w:rsidRPr="00455FFF">
        <w:rPr>
          <w:rFonts w:ascii="Halvar Breit Lt" w:hAnsi="Halvar Breit Lt"/>
          <w:color w:val="1F1F22"/>
          <w:spacing w:val="-5"/>
          <w:sz w:val="28"/>
          <w:szCs w:val="28"/>
        </w:rPr>
        <w:br/>
      </w:r>
      <w:r w:rsidRPr="00455FFF">
        <w:rPr>
          <w:rStyle w:val="ad"/>
          <w:rFonts w:ascii="Halvar Breit Lt" w:hAnsi="Halvar Breit Lt"/>
          <w:color w:val="1F1F22"/>
          <w:spacing w:val="-5"/>
          <w:sz w:val="28"/>
          <w:szCs w:val="28"/>
          <w:shd w:val="clear" w:color="auto" w:fill="FFFFFF"/>
        </w:rPr>
        <w:t>Наименование банка:</w:t>
      </w:r>
      <w:r w:rsidRPr="00455FFF">
        <w:rPr>
          <w:rStyle w:val="edit"/>
          <w:rFonts w:ascii="Halvar Breit Lt" w:hAnsi="Halvar Breit Lt"/>
          <w:color w:val="1F1F22"/>
          <w:spacing w:val="-5"/>
          <w:sz w:val="28"/>
          <w:szCs w:val="28"/>
          <w:shd w:val="clear" w:color="auto" w:fill="FFFFFF"/>
        </w:rPr>
        <w:t xml:space="preserve"> Красноярское отделение № 8646 ПАО Сбербанк</w:t>
      </w:r>
      <w:r w:rsidRPr="00455FFF">
        <w:rPr>
          <w:rFonts w:ascii="Halvar Breit Lt" w:hAnsi="Halvar Breit Lt"/>
          <w:color w:val="1F1F22"/>
          <w:spacing w:val="-5"/>
          <w:sz w:val="28"/>
          <w:szCs w:val="28"/>
        </w:rPr>
        <w:br/>
      </w:r>
      <w:r w:rsidRPr="00455FFF">
        <w:rPr>
          <w:rStyle w:val="ad"/>
          <w:rFonts w:ascii="Halvar Breit Lt" w:hAnsi="Halvar Breit Lt"/>
          <w:color w:val="1F1F22"/>
          <w:spacing w:val="-5"/>
          <w:sz w:val="28"/>
          <w:szCs w:val="28"/>
          <w:shd w:val="clear" w:color="auto" w:fill="FFFFFF"/>
        </w:rPr>
        <w:t>Корреспондентский счёт:</w:t>
      </w:r>
      <w:r w:rsidRPr="00455FFF">
        <w:rPr>
          <w:rStyle w:val="edit"/>
          <w:rFonts w:ascii="Halvar Breit Lt" w:hAnsi="Halvar Breit Lt"/>
          <w:color w:val="1F1F22"/>
          <w:spacing w:val="-5"/>
          <w:sz w:val="28"/>
          <w:szCs w:val="28"/>
          <w:shd w:val="clear" w:color="auto" w:fill="FFFFFF"/>
        </w:rPr>
        <w:t xml:space="preserve"> 30101810800000000627</w:t>
      </w:r>
      <w:r w:rsidRPr="00455FFF">
        <w:rPr>
          <w:rFonts w:ascii="Halvar Breit Lt" w:hAnsi="Halvar Breit Lt"/>
          <w:color w:val="1F1F22"/>
          <w:spacing w:val="-5"/>
          <w:sz w:val="28"/>
          <w:szCs w:val="28"/>
        </w:rPr>
        <w:br/>
      </w:r>
      <w:r w:rsidRPr="00455FFF">
        <w:rPr>
          <w:rStyle w:val="ad"/>
          <w:rFonts w:ascii="Halvar Breit Lt" w:hAnsi="Halvar Breit Lt"/>
          <w:color w:val="1F1F22"/>
          <w:spacing w:val="-5"/>
          <w:sz w:val="28"/>
          <w:szCs w:val="28"/>
          <w:shd w:val="clear" w:color="auto" w:fill="FFFFFF"/>
        </w:rPr>
        <w:t>БИК:</w:t>
      </w:r>
      <w:r w:rsidRPr="00455FFF">
        <w:rPr>
          <w:rStyle w:val="edit"/>
          <w:rFonts w:ascii="Halvar Breit Lt" w:hAnsi="Halvar Breit Lt"/>
          <w:color w:val="1F1F22"/>
          <w:spacing w:val="-5"/>
          <w:sz w:val="28"/>
          <w:szCs w:val="28"/>
          <w:shd w:val="clear" w:color="auto" w:fill="FFFFFF"/>
        </w:rPr>
        <w:t xml:space="preserve"> 040407627</w:t>
      </w:r>
    </w:p>
    <w:p w14:paraId="6D75300A" w14:textId="77777777" w:rsidR="00455FFF" w:rsidRPr="00455FFF" w:rsidRDefault="00455FFF" w:rsidP="00455FFF">
      <w:pPr>
        <w:pStyle w:val="aa"/>
        <w:spacing w:line="360" w:lineRule="auto"/>
        <w:ind w:firstLine="709"/>
        <w:rPr>
          <w:rFonts w:ascii="Halvar Breit Lt" w:hAnsi="Halvar Breit Lt"/>
          <w:sz w:val="28"/>
          <w:szCs w:val="28"/>
        </w:rPr>
      </w:pPr>
      <w:r w:rsidRPr="00455FFF">
        <w:rPr>
          <w:rFonts w:ascii="Halvar Breit Lt" w:hAnsi="Halvar Breit Lt"/>
        </w:rPr>
        <w:t xml:space="preserve"> </w:t>
      </w:r>
      <w:r w:rsidRPr="00455FFF">
        <w:rPr>
          <w:rFonts w:ascii="Halvar Breit Lt" w:hAnsi="Halvar Breit Lt"/>
          <w:sz w:val="28"/>
          <w:szCs w:val="28"/>
        </w:rPr>
        <w:t>Запись Единого государственного реестра индивидуальных предпринимателей от 16 января 2023г.</w:t>
      </w:r>
    </w:p>
    <w:p w14:paraId="43C0E472" w14:textId="77777777" w:rsidR="00455FFF" w:rsidRPr="00455FFF" w:rsidRDefault="00455FFF" w:rsidP="00455FFF">
      <w:pPr>
        <w:pStyle w:val="aa"/>
        <w:rPr>
          <w:rFonts w:ascii="Halvar Breit Lt" w:hAnsi="Halvar Breit Lt"/>
          <w:sz w:val="28"/>
          <w:szCs w:val="28"/>
        </w:rPr>
      </w:pPr>
    </w:p>
    <w:p w14:paraId="5A08CA25" w14:textId="77777777" w:rsidR="00455FFF" w:rsidRPr="00455FFF" w:rsidRDefault="00455FFF" w:rsidP="00455FFF">
      <w:pPr>
        <w:rPr>
          <w:rFonts w:ascii="Halvar Breit Lt" w:hAnsi="Halvar Breit Lt"/>
          <w:sz w:val="28"/>
          <w:szCs w:val="28"/>
        </w:rPr>
      </w:pPr>
      <w:proofErr w:type="spellStart"/>
      <w:r w:rsidRPr="00455FFF">
        <w:rPr>
          <w:rFonts w:ascii="Halvar Breit Lt" w:hAnsi="Halvar Breit Lt"/>
          <w:sz w:val="28"/>
          <w:szCs w:val="28"/>
        </w:rPr>
        <w:t>Чернецова</w:t>
      </w:r>
      <w:proofErr w:type="spellEnd"/>
      <w:r w:rsidRPr="00455FFF">
        <w:rPr>
          <w:rFonts w:ascii="Halvar Breit Lt" w:hAnsi="Halvar Breit Lt"/>
          <w:sz w:val="28"/>
          <w:szCs w:val="28"/>
        </w:rPr>
        <w:t xml:space="preserve"> Екатерина Александровна</w:t>
      </w:r>
    </w:p>
    <w:p w14:paraId="1E3FDA64" w14:textId="77777777" w:rsidR="00455FFF" w:rsidRPr="00455FFF" w:rsidRDefault="00455FFF" w:rsidP="00455FFF">
      <w:pPr>
        <w:rPr>
          <w:rFonts w:ascii="Halvar Breit Lt" w:hAnsi="Halvar Breit Lt"/>
          <w:sz w:val="28"/>
          <w:szCs w:val="28"/>
        </w:rPr>
      </w:pPr>
    </w:p>
    <w:p w14:paraId="3FD870CE" w14:textId="77777777" w:rsidR="00CA5790" w:rsidRPr="00455FFF" w:rsidRDefault="00CA5790" w:rsidP="00357318">
      <w:pPr>
        <w:rPr>
          <w:rFonts w:ascii="Halvar Breit Lt" w:hAnsi="Halvar Breit Lt"/>
        </w:rPr>
      </w:pPr>
    </w:p>
    <w:p w14:paraId="0B7C98C2" w14:textId="6D6C666D" w:rsidR="004F19B7" w:rsidRPr="00455FFF" w:rsidRDefault="004F19B7" w:rsidP="003257AB">
      <w:pPr>
        <w:rPr>
          <w:rFonts w:ascii="Halvar Breit Lt" w:hAnsi="Halvar Breit Lt"/>
        </w:rPr>
      </w:pPr>
    </w:p>
    <w:sectPr w:rsidR="004F19B7" w:rsidRPr="00455FFF" w:rsidSect="003E3D13">
      <w:headerReference w:type="default" r:id="rId8"/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C815" w14:textId="77777777" w:rsidR="006F3F06" w:rsidRDefault="006F3F06" w:rsidP="00D00CF6">
      <w:r>
        <w:separator/>
      </w:r>
    </w:p>
  </w:endnote>
  <w:endnote w:type="continuationSeparator" w:id="0">
    <w:p w14:paraId="66EB36F8" w14:textId="77777777" w:rsidR="006F3F06" w:rsidRDefault="006F3F06" w:rsidP="00D0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alvar Breit Lt">
    <w:panose1 w:val="00000405000000000000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1CEA" w14:textId="63158A03" w:rsidR="00EC0541" w:rsidRDefault="00EC0541" w:rsidP="00D00CF6">
    <w:pPr>
      <w:pStyle w:val="a5"/>
      <w:jc w:val="center"/>
    </w:pPr>
    <w:r>
      <w:rPr>
        <w:noProof/>
        <w:lang w:eastAsia="ru-RU"/>
      </w:rPr>
      <w:drawing>
        <wp:inline distT="0" distB="0" distL="0" distR="0" wp14:anchorId="4C5C8C9A" wp14:editId="18E8F8BF">
          <wp:extent cx="1116418" cy="425634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483" cy="4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591D9" w14:textId="77777777" w:rsidR="006F3F06" w:rsidRDefault="006F3F06" w:rsidP="00D00CF6">
      <w:r>
        <w:separator/>
      </w:r>
    </w:p>
  </w:footnote>
  <w:footnote w:type="continuationSeparator" w:id="0">
    <w:p w14:paraId="03FA0543" w14:textId="77777777" w:rsidR="006F3F06" w:rsidRDefault="006F3F06" w:rsidP="00D0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BD96B" w14:textId="3F47D6F5" w:rsidR="00EC0541" w:rsidRDefault="00EC0541" w:rsidP="00D00CF6">
    <w:pPr>
      <w:pStyle w:val="a3"/>
      <w:jc w:val="center"/>
    </w:pPr>
    <w:r>
      <w:rPr>
        <w:noProof/>
        <w:lang w:eastAsia="ru-RU"/>
      </w:rPr>
      <w:drawing>
        <wp:inline distT="0" distB="0" distL="0" distR="0" wp14:anchorId="5EE203A0" wp14:editId="44C7AFA8">
          <wp:extent cx="1323975" cy="506381"/>
          <wp:effectExtent l="0" t="0" r="0" b="825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00" cy="510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  <w:b w:val="0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  <w:b w:val="0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01F665BD"/>
    <w:multiLevelType w:val="hybridMultilevel"/>
    <w:tmpl w:val="C20E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A5A69"/>
    <w:multiLevelType w:val="hybridMultilevel"/>
    <w:tmpl w:val="9186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325EB"/>
    <w:multiLevelType w:val="hybridMultilevel"/>
    <w:tmpl w:val="B8D2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3513E"/>
    <w:multiLevelType w:val="hybridMultilevel"/>
    <w:tmpl w:val="EBCC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C145C"/>
    <w:multiLevelType w:val="hybridMultilevel"/>
    <w:tmpl w:val="8948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D5791"/>
    <w:multiLevelType w:val="hybridMultilevel"/>
    <w:tmpl w:val="4EB8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30"/>
    <w:multiLevelType w:val="hybridMultilevel"/>
    <w:tmpl w:val="11DC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E51AA"/>
    <w:multiLevelType w:val="hybridMultilevel"/>
    <w:tmpl w:val="70CCD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F7B6E"/>
    <w:multiLevelType w:val="hybridMultilevel"/>
    <w:tmpl w:val="6732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62F3A"/>
    <w:multiLevelType w:val="hybridMultilevel"/>
    <w:tmpl w:val="087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37314"/>
    <w:multiLevelType w:val="hybridMultilevel"/>
    <w:tmpl w:val="0F3A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22FB3"/>
    <w:multiLevelType w:val="hybridMultilevel"/>
    <w:tmpl w:val="2D62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92952"/>
    <w:multiLevelType w:val="hybridMultilevel"/>
    <w:tmpl w:val="BA76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97803"/>
    <w:multiLevelType w:val="hybridMultilevel"/>
    <w:tmpl w:val="AD7C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9075E"/>
    <w:multiLevelType w:val="hybridMultilevel"/>
    <w:tmpl w:val="9148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B4671"/>
    <w:multiLevelType w:val="hybridMultilevel"/>
    <w:tmpl w:val="5A8E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C38BC"/>
    <w:multiLevelType w:val="hybridMultilevel"/>
    <w:tmpl w:val="5D08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E2D30"/>
    <w:multiLevelType w:val="hybridMultilevel"/>
    <w:tmpl w:val="71600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E3548"/>
    <w:multiLevelType w:val="hybridMultilevel"/>
    <w:tmpl w:val="8AF6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B137B"/>
    <w:multiLevelType w:val="hybridMultilevel"/>
    <w:tmpl w:val="0AC2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D5219"/>
    <w:multiLevelType w:val="hybridMultilevel"/>
    <w:tmpl w:val="894A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2429C"/>
    <w:multiLevelType w:val="hybridMultilevel"/>
    <w:tmpl w:val="4878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E39E3"/>
    <w:multiLevelType w:val="hybridMultilevel"/>
    <w:tmpl w:val="E1D2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D4D45"/>
    <w:multiLevelType w:val="hybridMultilevel"/>
    <w:tmpl w:val="8FE8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70B13"/>
    <w:multiLevelType w:val="hybridMultilevel"/>
    <w:tmpl w:val="0342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F1116"/>
    <w:multiLevelType w:val="hybridMultilevel"/>
    <w:tmpl w:val="3A4CC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C2ED8"/>
    <w:multiLevelType w:val="hybridMultilevel"/>
    <w:tmpl w:val="90E0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E68A0"/>
    <w:multiLevelType w:val="hybridMultilevel"/>
    <w:tmpl w:val="410A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D0F38"/>
    <w:multiLevelType w:val="hybridMultilevel"/>
    <w:tmpl w:val="56A0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33765"/>
    <w:multiLevelType w:val="hybridMultilevel"/>
    <w:tmpl w:val="A826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860A6"/>
    <w:multiLevelType w:val="hybridMultilevel"/>
    <w:tmpl w:val="06066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C92E47"/>
    <w:multiLevelType w:val="hybridMultilevel"/>
    <w:tmpl w:val="05AE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D55C5"/>
    <w:multiLevelType w:val="hybridMultilevel"/>
    <w:tmpl w:val="493A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A1CAB"/>
    <w:multiLevelType w:val="hybridMultilevel"/>
    <w:tmpl w:val="EA7E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117C0"/>
    <w:multiLevelType w:val="hybridMultilevel"/>
    <w:tmpl w:val="ACC4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24F74"/>
    <w:multiLevelType w:val="hybridMultilevel"/>
    <w:tmpl w:val="A102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16D17"/>
    <w:multiLevelType w:val="hybridMultilevel"/>
    <w:tmpl w:val="76680F7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A34027A"/>
    <w:multiLevelType w:val="hybridMultilevel"/>
    <w:tmpl w:val="1D6E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2A72"/>
    <w:multiLevelType w:val="hybridMultilevel"/>
    <w:tmpl w:val="1012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D06A1"/>
    <w:multiLevelType w:val="hybridMultilevel"/>
    <w:tmpl w:val="4E9A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657A0"/>
    <w:multiLevelType w:val="hybridMultilevel"/>
    <w:tmpl w:val="C348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86A6D"/>
    <w:multiLevelType w:val="hybridMultilevel"/>
    <w:tmpl w:val="48D0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04EEE"/>
    <w:multiLevelType w:val="hybridMultilevel"/>
    <w:tmpl w:val="7FBC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8"/>
  </w:num>
  <w:num w:numId="4">
    <w:abstractNumId w:val="33"/>
  </w:num>
  <w:num w:numId="5">
    <w:abstractNumId w:val="45"/>
  </w:num>
  <w:num w:numId="6">
    <w:abstractNumId w:val="7"/>
  </w:num>
  <w:num w:numId="7">
    <w:abstractNumId w:val="42"/>
  </w:num>
  <w:num w:numId="8">
    <w:abstractNumId w:val="8"/>
  </w:num>
  <w:num w:numId="9">
    <w:abstractNumId w:val="14"/>
  </w:num>
  <w:num w:numId="10">
    <w:abstractNumId w:val="18"/>
  </w:num>
  <w:num w:numId="11">
    <w:abstractNumId w:val="40"/>
  </w:num>
  <w:num w:numId="12">
    <w:abstractNumId w:val="37"/>
  </w:num>
  <w:num w:numId="13">
    <w:abstractNumId w:val="19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23"/>
  </w:num>
  <w:num w:numId="19">
    <w:abstractNumId w:val="35"/>
  </w:num>
  <w:num w:numId="20">
    <w:abstractNumId w:val="22"/>
  </w:num>
  <w:num w:numId="21">
    <w:abstractNumId w:val="11"/>
  </w:num>
  <w:num w:numId="22">
    <w:abstractNumId w:val="20"/>
  </w:num>
  <w:num w:numId="23">
    <w:abstractNumId w:val="10"/>
  </w:num>
  <w:num w:numId="24">
    <w:abstractNumId w:val="9"/>
  </w:num>
  <w:num w:numId="25">
    <w:abstractNumId w:val="31"/>
  </w:num>
  <w:num w:numId="26">
    <w:abstractNumId w:val="12"/>
  </w:num>
  <w:num w:numId="27">
    <w:abstractNumId w:val="13"/>
  </w:num>
  <w:num w:numId="28">
    <w:abstractNumId w:val="21"/>
  </w:num>
  <w:num w:numId="29">
    <w:abstractNumId w:val="43"/>
  </w:num>
  <w:num w:numId="30">
    <w:abstractNumId w:val="39"/>
  </w:num>
  <w:num w:numId="31">
    <w:abstractNumId w:val="32"/>
  </w:num>
  <w:num w:numId="32">
    <w:abstractNumId w:val="26"/>
  </w:num>
  <w:num w:numId="33">
    <w:abstractNumId w:val="27"/>
  </w:num>
  <w:num w:numId="34">
    <w:abstractNumId w:val="15"/>
  </w:num>
  <w:num w:numId="35">
    <w:abstractNumId w:val="25"/>
  </w:num>
  <w:num w:numId="36">
    <w:abstractNumId w:val="38"/>
  </w:num>
  <w:num w:numId="37">
    <w:abstractNumId w:val="5"/>
  </w:num>
  <w:num w:numId="38">
    <w:abstractNumId w:val="44"/>
  </w:num>
  <w:num w:numId="39">
    <w:abstractNumId w:val="30"/>
  </w:num>
  <w:num w:numId="40">
    <w:abstractNumId w:val="36"/>
  </w:num>
  <w:num w:numId="41">
    <w:abstractNumId w:val="34"/>
  </w:num>
  <w:num w:numId="42">
    <w:abstractNumId w:val="4"/>
  </w:num>
  <w:num w:numId="43">
    <w:abstractNumId w:val="41"/>
  </w:num>
  <w:num w:numId="44">
    <w:abstractNumId w:val="16"/>
  </w:num>
  <w:num w:numId="45">
    <w:abstractNumId w:val="2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13"/>
    <w:rsid w:val="00000A70"/>
    <w:rsid w:val="00010A7D"/>
    <w:rsid w:val="000926AD"/>
    <w:rsid w:val="000E3969"/>
    <w:rsid w:val="000F338E"/>
    <w:rsid w:val="00106486"/>
    <w:rsid w:val="00124A2D"/>
    <w:rsid w:val="00166C78"/>
    <w:rsid w:val="001A00EC"/>
    <w:rsid w:val="001B7280"/>
    <w:rsid w:val="001C2CB7"/>
    <w:rsid w:val="001C6A3C"/>
    <w:rsid w:val="002058C9"/>
    <w:rsid w:val="00212359"/>
    <w:rsid w:val="00241233"/>
    <w:rsid w:val="00243206"/>
    <w:rsid w:val="002733E0"/>
    <w:rsid w:val="002B17ED"/>
    <w:rsid w:val="002C74E1"/>
    <w:rsid w:val="002E4AD4"/>
    <w:rsid w:val="002F2EED"/>
    <w:rsid w:val="002F7BDC"/>
    <w:rsid w:val="003257AB"/>
    <w:rsid w:val="00342F2A"/>
    <w:rsid w:val="00357318"/>
    <w:rsid w:val="00361847"/>
    <w:rsid w:val="00373D3D"/>
    <w:rsid w:val="003B453D"/>
    <w:rsid w:val="003E3D13"/>
    <w:rsid w:val="00437D64"/>
    <w:rsid w:val="00451B26"/>
    <w:rsid w:val="00455FFF"/>
    <w:rsid w:val="004C096F"/>
    <w:rsid w:val="004C2115"/>
    <w:rsid w:val="004C21D1"/>
    <w:rsid w:val="004F19B7"/>
    <w:rsid w:val="005468A3"/>
    <w:rsid w:val="00586E3C"/>
    <w:rsid w:val="005D3C09"/>
    <w:rsid w:val="006072A4"/>
    <w:rsid w:val="006748E7"/>
    <w:rsid w:val="00675B4F"/>
    <w:rsid w:val="006B02EA"/>
    <w:rsid w:val="006F3F06"/>
    <w:rsid w:val="00726EC5"/>
    <w:rsid w:val="00780E89"/>
    <w:rsid w:val="00783ADD"/>
    <w:rsid w:val="007D3D03"/>
    <w:rsid w:val="007F5B1A"/>
    <w:rsid w:val="00844552"/>
    <w:rsid w:val="00852112"/>
    <w:rsid w:val="0085701C"/>
    <w:rsid w:val="00863FD5"/>
    <w:rsid w:val="0086589B"/>
    <w:rsid w:val="008E74D9"/>
    <w:rsid w:val="008F231C"/>
    <w:rsid w:val="009259D7"/>
    <w:rsid w:val="009413C4"/>
    <w:rsid w:val="00964981"/>
    <w:rsid w:val="00981444"/>
    <w:rsid w:val="00A11F61"/>
    <w:rsid w:val="00A36407"/>
    <w:rsid w:val="00A377C5"/>
    <w:rsid w:val="00A94C0E"/>
    <w:rsid w:val="00AA6385"/>
    <w:rsid w:val="00AA73CB"/>
    <w:rsid w:val="00AE1192"/>
    <w:rsid w:val="00B4382B"/>
    <w:rsid w:val="00B619BD"/>
    <w:rsid w:val="00B97976"/>
    <w:rsid w:val="00BB33E2"/>
    <w:rsid w:val="00BD585E"/>
    <w:rsid w:val="00BE7801"/>
    <w:rsid w:val="00BF5A16"/>
    <w:rsid w:val="00C10F2D"/>
    <w:rsid w:val="00C340E4"/>
    <w:rsid w:val="00CA5790"/>
    <w:rsid w:val="00CD7F90"/>
    <w:rsid w:val="00D00CF6"/>
    <w:rsid w:val="00D01A67"/>
    <w:rsid w:val="00D40B3D"/>
    <w:rsid w:val="00DA68E4"/>
    <w:rsid w:val="00DC51AC"/>
    <w:rsid w:val="00E6400B"/>
    <w:rsid w:val="00E82F29"/>
    <w:rsid w:val="00EC0141"/>
    <w:rsid w:val="00EC0541"/>
    <w:rsid w:val="00EE3AC0"/>
    <w:rsid w:val="00F00AA7"/>
    <w:rsid w:val="00F40E91"/>
    <w:rsid w:val="00F52836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16904"/>
  <w15:docId w15:val="{9C719EFB-7128-4D43-9E2E-D86B17FA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CF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00CF6"/>
  </w:style>
  <w:style w:type="paragraph" w:styleId="a5">
    <w:name w:val="footer"/>
    <w:basedOn w:val="a"/>
    <w:link w:val="a6"/>
    <w:uiPriority w:val="99"/>
    <w:unhideWhenUsed/>
    <w:rsid w:val="00D00CF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00CF6"/>
  </w:style>
  <w:style w:type="paragraph" w:styleId="a7">
    <w:name w:val="Balloon Text"/>
    <w:basedOn w:val="a"/>
    <w:link w:val="a8"/>
    <w:uiPriority w:val="99"/>
    <w:semiHidden/>
    <w:unhideWhenUsed/>
    <w:rsid w:val="00E6400B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6400B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uiPriority w:val="99"/>
    <w:rsid w:val="00E6400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/>
    </w:rPr>
  </w:style>
  <w:style w:type="character" w:styleId="a9">
    <w:name w:val="Hyperlink"/>
    <w:uiPriority w:val="99"/>
    <w:unhideWhenUsed/>
    <w:rsid w:val="00E6400B"/>
    <w:rPr>
      <w:color w:val="0000FF"/>
      <w:u w:val="single"/>
    </w:rPr>
  </w:style>
  <w:style w:type="paragraph" w:styleId="aa">
    <w:name w:val="No Spacing"/>
    <w:uiPriority w:val="1"/>
    <w:qFormat/>
    <w:rsid w:val="00E6400B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0F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40E4"/>
    <w:pPr>
      <w:ind w:left="720"/>
      <w:contextualSpacing/>
    </w:pPr>
  </w:style>
  <w:style w:type="character" w:customStyle="1" w:styleId="ListLabel1">
    <w:name w:val="ListLabel 1"/>
    <w:uiPriority w:val="99"/>
    <w:rsid w:val="000926AD"/>
  </w:style>
  <w:style w:type="character" w:customStyle="1" w:styleId="ListLabel2">
    <w:name w:val="ListLabel 2"/>
    <w:uiPriority w:val="99"/>
    <w:rsid w:val="000926AD"/>
  </w:style>
  <w:style w:type="character" w:customStyle="1" w:styleId="ListLabel3">
    <w:name w:val="ListLabel 3"/>
    <w:uiPriority w:val="99"/>
    <w:rsid w:val="000926AD"/>
  </w:style>
  <w:style w:type="character" w:customStyle="1" w:styleId="ListLabel4">
    <w:name w:val="ListLabel 4"/>
    <w:uiPriority w:val="99"/>
    <w:rsid w:val="000926AD"/>
  </w:style>
  <w:style w:type="character" w:customStyle="1" w:styleId="ListLabel5">
    <w:name w:val="ListLabel 5"/>
    <w:uiPriority w:val="99"/>
    <w:rsid w:val="000926AD"/>
  </w:style>
  <w:style w:type="character" w:customStyle="1" w:styleId="ListLabel6">
    <w:name w:val="ListLabel 6"/>
    <w:uiPriority w:val="99"/>
    <w:rsid w:val="000926AD"/>
  </w:style>
  <w:style w:type="character" w:customStyle="1" w:styleId="ListLabel7">
    <w:name w:val="ListLabel 7"/>
    <w:uiPriority w:val="99"/>
    <w:rsid w:val="000926AD"/>
  </w:style>
  <w:style w:type="character" w:customStyle="1" w:styleId="ListLabel8">
    <w:name w:val="ListLabel 8"/>
    <w:uiPriority w:val="99"/>
    <w:rsid w:val="000926AD"/>
  </w:style>
  <w:style w:type="character" w:customStyle="1" w:styleId="ListLabel9">
    <w:name w:val="ListLabel 9"/>
    <w:uiPriority w:val="99"/>
    <w:rsid w:val="000926AD"/>
  </w:style>
  <w:style w:type="character" w:customStyle="1" w:styleId="ListLabel10">
    <w:name w:val="ListLabel 10"/>
    <w:uiPriority w:val="99"/>
    <w:rsid w:val="000926AD"/>
  </w:style>
  <w:style w:type="character" w:customStyle="1" w:styleId="ListLabel11">
    <w:name w:val="ListLabel 11"/>
    <w:uiPriority w:val="99"/>
    <w:rsid w:val="000926AD"/>
  </w:style>
  <w:style w:type="character" w:customStyle="1" w:styleId="ListLabel12">
    <w:name w:val="ListLabel 12"/>
    <w:uiPriority w:val="99"/>
    <w:rsid w:val="000926AD"/>
  </w:style>
  <w:style w:type="character" w:customStyle="1" w:styleId="ListLabel13">
    <w:name w:val="ListLabel 13"/>
    <w:uiPriority w:val="99"/>
    <w:rsid w:val="000926AD"/>
  </w:style>
  <w:style w:type="character" w:customStyle="1" w:styleId="ListLabel14">
    <w:name w:val="ListLabel 14"/>
    <w:uiPriority w:val="99"/>
    <w:rsid w:val="000926AD"/>
  </w:style>
  <w:style w:type="character" w:customStyle="1" w:styleId="ListLabel15">
    <w:name w:val="ListLabel 15"/>
    <w:uiPriority w:val="99"/>
    <w:rsid w:val="000926AD"/>
  </w:style>
  <w:style w:type="character" w:customStyle="1" w:styleId="ListLabel16">
    <w:name w:val="ListLabel 16"/>
    <w:uiPriority w:val="99"/>
    <w:rsid w:val="000926AD"/>
  </w:style>
  <w:style w:type="character" w:customStyle="1" w:styleId="ListLabel17">
    <w:name w:val="ListLabel 17"/>
    <w:uiPriority w:val="99"/>
    <w:rsid w:val="000926AD"/>
  </w:style>
  <w:style w:type="character" w:customStyle="1" w:styleId="ListLabel18">
    <w:name w:val="ListLabel 18"/>
    <w:uiPriority w:val="99"/>
    <w:rsid w:val="000926AD"/>
  </w:style>
  <w:style w:type="character" w:customStyle="1" w:styleId="ListLabel19">
    <w:name w:val="ListLabel 19"/>
    <w:uiPriority w:val="99"/>
    <w:rsid w:val="000926AD"/>
  </w:style>
  <w:style w:type="character" w:customStyle="1" w:styleId="ListLabel20">
    <w:name w:val="ListLabel 20"/>
    <w:uiPriority w:val="99"/>
    <w:rsid w:val="000926AD"/>
  </w:style>
  <w:style w:type="character" w:customStyle="1" w:styleId="ListLabel21">
    <w:name w:val="ListLabel 21"/>
    <w:uiPriority w:val="99"/>
    <w:rsid w:val="000926AD"/>
  </w:style>
  <w:style w:type="character" w:customStyle="1" w:styleId="ListLabel22">
    <w:name w:val="ListLabel 22"/>
    <w:uiPriority w:val="99"/>
    <w:rsid w:val="000926AD"/>
  </w:style>
  <w:style w:type="character" w:customStyle="1" w:styleId="ListLabel23">
    <w:name w:val="ListLabel 23"/>
    <w:uiPriority w:val="99"/>
    <w:rsid w:val="000926AD"/>
  </w:style>
  <w:style w:type="character" w:customStyle="1" w:styleId="ListLabel24">
    <w:name w:val="ListLabel 24"/>
    <w:uiPriority w:val="99"/>
    <w:rsid w:val="000926AD"/>
  </w:style>
  <w:style w:type="character" w:customStyle="1" w:styleId="ListLabel25">
    <w:name w:val="ListLabel 25"/>
    <w:uiPriority w:val="99"/>
    <w:rsid w:val="000926AD"/>
  </w:style>
  <w:style w:type="character" w:customStyle="1" w:styleId="ListLabel26">
    <w:name w:val="ListLabel 26"/>
    <w:uiPriority w:val="99"/>
    <w:rsid w:val="000926AD"/>
  </w:style>
  <w:style w:type="character" w:customStyle="1" w:styleId="ListLabel27">
    <w:name w:val="ListLabel 27"/>
    <w:uiPriority w:val="99"/>
    <w:rsid w:val="000926AD"/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0926AD"/>
    <w:rPr>
      <w:rFonts w:cs="Mangal"/>
      <w:sz w:val="21"/>
      <w:szCs w:val="21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sid w:val="000926AD"/>
    <w:rPr>
      <w:rFonts w:ascii="Mangal" w:cs="Mangal"/>
      <w:sz w:val="21"/>
      <w:szCs w:val="21"/>
    </w:rPr>
  </w:style>
  <w:style w:type="character" w:customStyle="1" w:styleId="ListLabel28">
    <w:name w:val="ListLabel 28"/>
    <w:uiPriority w:val="99"/>
    <w:rsid w:val="000926AD"/>
  </w:style>
  <w:style w:type="character" w:customStyle="1" w:styleId="ListLabel29">
    <w:name w:val="ListLabel 29"/>
    <w:uiPriority w:val="99"/>
    <w:rsid w:val="000926AD"/>
  </w:style>
  <w:style w:type="character" w:customStyle="1" w:styleId="ListLabel30">
    <w:name w:val="ListLabel 30"/>
    <w:uiPriority w:val="99"/>
    <w:rsid w:val="000926AD"/>
  </w:style>
  <w:style w:type="character" w:customStyle="1" w:styleId="ListLabel31">
    <w:name w:val="ListLabel 31"/>
    <w:uiPriority w:val="99"/>
    <w:rsid w:val="000926AD"/>
  </w:style>
  <w:style w:type="character" w:customStyle="1" w:styleId="ListLabel32">
    <w:name w:val="ListLabel 32"/>
    <w:uiPriority w:val="99"/>
    <w:rsid w:val="000926AD"/>
  </w:style>
  <w:style w:type="character" w:customStyle="1" w:styleId="ListLabel33">
    <w:name w:val="ListLabel 33"/>
    <w:uiPriority w:val="99"/>
    <w:rsid w:val="000926AD"/>
  </w:style>
  <w:style w:type="character" w:customStyle="1" w:styleId="ListLabel34">
    <w:name w:val="ListLabel 34"/>
    <w:uiPriority w:val="99"/>
    <w:rsid w:val="000926AD"/>
  </w:style>
  <w:style w:type="character" w:customStyle="1" w:styleId="ListLabel35">
    <w:name w:val="ListLabel 35"/>
    <w:uiPriority w:val="99"/>
    <w:rsid w:val="000926AD"/>
  </w:style>
  <w:style w:type="character" w:customStyle="1" w:styleId="ListLabel36">
    <w:name w:val="ListLabel 36"/>
    <w:uiPriority w:val="99"/>
    <w:rsid w:val="000926AD"/>
  </w:style>
  <w:style w:type="character" w:customStyle="1" w:styleId="ListLabel37">
    <w:name w:val="ListLabel 37"/>
    <w:uiPriority w:val="99"/>
    <w:rsid w:val="000926AD"/>
  </w:style>
  <w:style w:type="character" w:customStyle="1" w:styleId="ListLabel38">
    <w:name w:val="ListLabel 38"/>
    <w:uiPriority w:val="99"/>
    <w:rsid w:val="000926AD"/>
  </w:style>
  <w:style w:type="character" w:customStyle="1" w:styleId="ListLabel39">
    <w:name w:val="ListLabel 39"/>
    <w:uiPriority w:val="99"/>
    <w:rsid w:val="000926AD"/>
  </w:style>
  <w:style w:type="character" w:customStyle="1" w:styleId="ListLabel40">
    <w:name w:val="ListLabel 40"/>
    <w:uiPriority w:val="99"/>
    <w:rsid w:val="000926AD"/>
  </w:style>
  <w:style w:type="character" w:customStyle="1" w:styleId="ListLabel41">
    <w:name w:val="ListLabel 41"/>
    <w:uiPriority w:val="99"/>
    <w:rsid w:val="000926AD"/>
  </w:style>
  <w:style w:type="character" w:customStyle="1" w:styleId="ListLabel42">
    <w:name w:val="ListLabel 42"/>
    <w:uiPriority w:val="99"/>
    <w:rsid w:val="000926AD"/>
  </w:style>
  <w:style w:type="character" w:customStyle="1" w:styleId="ListLabel43">
    <w:name w:val="ListLabel 43"/>
    <w:uiPriority w:val="99"/>
    <w:rsid w:val="000926AD"/>
  </w:style>
  <w:style w:type="character" w:customStyle="1" w:styleId="ListLabel44">
    <w:name w:val="ListLabel 44"/>
    <w:uiPriority w:val="99"/>
    <w:rsid w:val="000926AD"/>
  </w:style>
  <w:style w:type="character" w:customStyle="1" w:styleId="ListLabel45">
    <w:name w:val="ListLabel 45"/>
    <w:uiPriority w:val="99"/>
    <w:rsid w:val="000926AD"/>
  </w:style>
  <w:style w:type="character" w:customStyle="1" w:styleId="ListLabel46">
    <w:name w:val="ListLabel 46"/>
    <w:uiPriority w:val="99"/>
    <w:rsid w:val="000926AD"/>
    <w:rPr>
      <w:rFonts w:ascii="Times New Roman" w:cs="Times New Roman"/>
    </w:rPr>
  </w:style>
  <w:style w:type="character" w:customStyle="1" w:styleId="ListLabel47">
    <w:name w:val="ListLabel 47"/>
    <w:uiPriority w:val="99"/>
    <w:rsid w:val="000926AD"/>
    <w:rPr>
      <w:rFonts w:cs="Times New Roman"/>
    </w:rPr>
  </w:style>
  <w:style w:type="character" w:customStyle="1" w:styleId="ListLabel48">
    <w:name w:val="ListLabel 48"/>
    <w:uiPriority w:val="99"/>
    <w:rsid w:val="000926AD"/>
    <w:rPr>
      <w:rFonts w:cs="Times New Roman"/>
    </w:rPr>
  </w:style>
  <w:style w:type="character" w:customStyle="1" w:styleId="ListLabel49">
    <w:name w:val="ListLabel 49"/>
    <w:uiPriority w:val="99"/>
    <w:rsid w:val="000926AD"/>
    <w:rPr>
      <w:rFonts w:cs="Times New Roman"/>
    </w:rPr>
  </w:style>
  <w:style w:type="character" w:customStyle="1" w:styleId="ListLabel50">
    <w:name w:val="ListLabel 50"/>
    <w:uiPriority w:val="99"/>
    <w:rsid w:val="000926AD"/>
    <w:rPr>
      <w:rFonts w:cs="Times New Roman"/>
    </w:rPr>
  </w:style>
  <w:style w:type="character" w:customStyle="1" w:styleId="ListLabel51">
    <w:name w:val="ListLabel 51"/>
    <w:uiPriority w:val="99"/>
    <w:rsid w:val="000926AD"/>
    <w:rPr>
      <w:rFonts w:cs="Times New Roman"/>
    </w:rPr>
  </w:style>
  <w:style w:type="character" w:customStyle="1" w:styleId="ListLabel52">
    <w:name w:val="ListLabel 52"/>
    <w:uiPriority w:val="99"/>
    <w:rsid w:val="000926AD"/>
    <w:rPr>
      <w:rFonts w:cs="Times New Roman"/>
    </w:rPr>
  </w:style>
  <w:style w:type="character" w:customStyle="1" w:styleId="ListLabel53">
    <w:name w:val="ListLabel 53"/>
    <w:uiPriority w:val="99"/>
    <w:rsid w:val="000926AD"/>
    <w:rPr>
      <w:rFonts w:cs="Times New Roman"/>
    </w:rPr>
  </w:style>
  <w:style w:type="character" w:customStyle="1" w:styleId="ListLabel54">
    <w:name w:val="ListLabel 54"/>
    <w:uiPriority w:val="99"/>
    <w:rsid w:val="000926AD"/>
    <w:rPr>
      <w:rFonts w:cs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0926AD"/>
    <w:pPr>
      <w:keepNext/>
      <w:autoSpaceDE w:val="0"/>
      <w:autoSpaceDN w:val="0"/>
      <w:adjustRightInd w:val="0"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ru-RU" w:bidi="hi-IN"/>
    </w:rPr>
  </w:style>
  <w:style w:type="paragraph" w:customStyle="1" w:styleId="cef1edeee2edeee9f2e5eaf1f2">
    <w:name w:val="Оceсf1нedоeeвe2нedоeeйe9 тf2еe5кeaсf1тf2"/>
    <w:basedOn w:val="a"/>
    <w:uiPriority w:val="99"/>
    <w:rsid w:val="000926AD"/>
    <w:pPr>
      <w:autoSpaceDE w:val="0"/>
      <w:autoSpaceDN w:val="0"/>
      <w:adjustRightInd w:val="0"/>
      <w:spacing w:after="140" w:line="276" w:lineRule="auto"/>
    </w:pPr>
    <w:rPr>
      <w:rFonts w:ascii="Liberation Serif" w:eastAsia="Times New Roman" w:hAnsi="Liberation Serif" w:cs="Liberation Serif"/>
      <w:kern w:val="1"/>
      <w:lang w:eastAsia="ru-RU" w:bidi="hi-IN"/>
    </w:rPr>
  </w:style>
  <w:style w:type="paragraph" w:customStyle="1" w:styleId="d1efe8f1eeea">
    <w:name w:val="Сd1пefиe8сf1оeeкea"/>
    <w:basedOn w:val="cef1edeee2edeee9f2e5eaf1f2"/>
    <w:uiPriority w:val="99"/>
    <w:rsid w:val="000926AD"/>
    <w:rPr>
      <w:rFonts w:cs="Lucida Sans"/>
    </w:rPr>
  </w:style>
  <w:style w:type="paragraph" w:customStyle="1" w:styleId="cde0e7e2e0ede8e5">
    <w:name w:val="Нcdаe0зe7вe2аe0нedиe8еe5"/>
    <w:basedOn w:val="a"/>
    <w:uiPriority w:val="99"/>
    <w:rsid w:val="000926AD"/>
    <w:pPr>
      <w:suppressLineNumbers/>
      <w:autoSpaceDE w:val="0"/>
      <w:autoSpaceDN w:val="0"/>
      <w:adjustRightInd w:val="0"/>
      <w:spacing w:before="120" w:after="120"/>
    </w:pPr>
    <w:rPr>
      <w:rFonts w:ascii="Liberation Serif" w:eastAsia="Times New Roman" w:hAnsi="Liberation Serif" w:cs="Lucida Sans"/>
      <w:i/>
      <w:iCs/>
      <w:kern w:val="1"/>
      <w:lang w:eastAsia="ru-RU" w:bidi="hi-IN"/>
    </w:rPr>
  </w:style>
  <w:style w:type="paragraph" w:customStyle="1" w:styleId="d3eae0e7e0f2e5ebfc">
    <w:name w:val="Уd3кeaаe0зe7аe0тf2еe5лebьfc"/>
    <w:basedOn w:val="a"/>
    <w:uiPriority w:val="99"/>
    <w:rsid w:val="000926AD"/>
    <w:pPr>
      <w:suppressLineNumbers/>
      <w:autoSpaceDE w:val="0"/>
      <w:autoSpaceDN w:val="0"/>
      <w:adjustRightInd w:val="0"/>
    </w:pPr>
    <w:rPr>
      <w:rFonts w:ascii="Liberation Serif" w:eastAsia="Times New Roman" w:hAnsi="Liberation Serif" w:cs="Lucida Sans"/>
      <w:kern w:val="1"/>
    </w:rPr>
  </w:style>
  <w:style w:type="paragraph" w:customStyle="1" w:styleId="c7c7e0e0e3e3eeeeebebeeeee2e2eeeeeaea">
    <w:name w:val="Зc7c7аe0e0гe3e3оeeeeлebebоeeeeвe2e2оeeeeкeaea"/>
    <w:basedOn w:val="a"/>
    <w:uiPriority w:val="99"/>
    <w:rsid w:val="000926AD"/>
    <w:pPr>
      <w:keepNext/>
      <w:autoSpaceDE w:val="0"/>
      <w:autoSpaceDN w:val="0"/>
      <w:adjustRightInd w:val="0"/>
      <w:spacing w:before="240" w:after="120"/>
    </w:pPr>
    <w:rPr>
      <w:rFonts w:ascii="Liberation Sans" w:eastAsia="Times New Roman" w:hAnsi="Liberation Sans" w:cs="Liberation Serif"/>
      <w:kern w:val="1"/>
      <w:sz w:val="28"/>
      <w:lang w:eastAsia="ru-RU" w:bidi="hi-IN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0926AD"/>
    <w:pPr>
      <w:autoSpaceDE w:val="0"/>
      <w:autoSpaceDN w:val="0"/>
      <w:adjustRightInd w:val="0"/>
      <w:spacing w:after="140" w:line="276" w:lineRule="auto"/>
    </w:pPr>
    <w:rPr>
      <w:rFonts w:ascii="Liberation Serif" w:eastAsia="Times New Roman" w:hAnsi="Liberation Serif" w:cs="Liberation Serif"/>
      <w:kern w:val="1"/>
      <w:lang w:eastAsia="ru-RU" w:bidi="hi-IN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  <w:rsid w:val="000926AD"/>
  </w:style>
  <w:style w:type="paragraph" w:customStyle="1" w:styleId="cdcde0e0e7e7e2e2e0e0edede8e8e5e5">
    <w:name w:val="Нcdcdаe0e0зe7e7вe2e2аe0e0нededиe8e8еe5e5"/>
    <w:basedOn w:val="a"/>
    <w:uiPriority w:val="99"/>
    <w:rsid w:val="000926AD"/>
    <w:pPr>
      <w:autoSpaceDE w:val="0"/>
      <w:autoSpaceDN w:val="0"/>
      <w:adjustRightInd w:val="0"/>
      <w:spacing w:before="120" w:after="120"/>
    </w:pPr>
    <w:rPr>
      <w:rFonts w:ascii="Liberation Serif" w:eastAsia="Times New Roman" w:hAnsi="Liberation Serif" w:cs="Liberation Serif"/>
      <w:i/>
      <w:kern w:val="1"/>
      <w:lang w:eastAsia="ru-RU" w:bidi="hi-IN"/>
    </w:rPr>
  </w:style>
  <w:style w:type="paragraph" w:customStyle="1" w:styleId="d3d3eaeae0e0e7e7e0e0f2f2e5e5ebebfcfc">
    <w:name w:val="Уd3d3кeaeaаe0e0зe7e7аe0e0тf2f2еe5e5лebebьfcfc"/>
    <w:basedOn w:val="a"/>
    <w:uiPriority w:val="99"/>
    <w:rsid w:val="000926AD"/>
    <w:pPr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ru-RU" w:bidi="hi-IN"/>
    </w:r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  <w:rsid w:val="000926AD"/>
    <w:pPr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ru-RU" w:bidi="hi-IN"/>
    </w:rPr>
  </w:style>
  <w:style w:type="paragraph" w:customStyle="1" w:styleId="d2d2e5e5eaeaf1f1f2f2e2e2e7e7e0e0e4e4e0e0ededededeeeeececf4f4eeeef0f0ecece0e0f2f2e5e5">
    <w:name w:val="Тd2d2еe5e5кeaeaсf1f1тf2f2 вe2e2 зe7e7аe0e0дe4e4аe0e0нededнededоeeeeмecec фf4f4оeeeeрf0f0мececаe0e0тf2f2еe5e5"/>
    <w:basedOn w:val="a"/>
    <w:uiPriority w:val="99"/>
    <w:rsid w:val="000926AD"/>
    <w:pPr>
      <w:autoSpaceDE w:val="0"/>
      <w:autoSpaceDN w:val="0"/>
      <w:adjustRightInd w:val="0"/>
    </w:pPr>
    <w:rPr>
      <w:rFonts w:ascii="Liberation Mono" w:eastAsia="NSimSun" w:hAnsi="Liberation Mono" w:cs="Liberation Mono"/>
      <w:kern w:val="1"/>
      <w:sz w:val="20"/>
      <w:szCs w:val="20"/>
      <w:lang w:eastAsia="ru-RU" w:bidi="hi-IN"/>
    </w:rPr>
  </w:style>
  <w:style w:type="paragraph" w:customStyle="1" w:styleId="cacaeeeeebebeeeeededf2f2e8e8f2f2f3f3ebeb">
    <w:name w:val="Кcacaоeeeeлebebоeeeeнededтf2f2иe8e8тf2f2уf3f3лebeb"/>
    <w:basedOn w:val="a"/>
    <w:uiPriority w:val="99"/>
    <w:rsid w:val="000926AD"/>
    <w:pPr>
      <w:tabs>
        <w:tab w:val="center" w:pos="4819"/>
        <w:tab w:val="right" w:pos="9638"/>
      </w:tabs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ru-RU" w:bidi="hi-IN"/>
    </w:r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cacaeeeeebebeeeeededf2f2e8e8f2f2f3f3ebeb"/>
    <w:uiPriority w:val="99"/>
    <w:rsid w:val="000926AD"/>
  </w:style>
  <w:style w:type="paragraph" w:customStyle="1" w:styleId="caeeebeeedf2e8f2f3eb">
    <w:name w:val="Кcaоeeлebоeeнedтf2иe8тf2уf3лeb"/>
    <w:basedOn w:val="a"/>
    <w:uiPriority w:val="99"/>
    <w:rsid w:val="000926AD"/>
    <w:pPr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ru-RU"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0926AD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Liberation Serif" w:eastAsia="Times New Roman" w:hAnsi="Liberation Serif" w:cs="Mangal"/>
      <w:kern w:val="1"/>
      <w:szCs w:val="21"/>
      <w:lang w:eastAsia="ru-RU" w:bidi="hi-IN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0926AD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Liberation Serif" w:eastAsia="Times New Roman" w:hAnsi="Liberation Serif" w:cs="Mangal"/>
      <w:kern w:val="1"/>
      <w:szCs w:val="21"/>
      <w:lang w:eastAsia="ru-RU" w:bidi="hi-IN"/>
    </w:rPr>
  </w:style>
  <w:style w:type="character" w:customStyle="1" w:styleId="edit">
    <w:name w:val="edit"/>
    <w:rsid w:val="00455FFF"/>
  </w:style>
  <w:style w:type="character" w:styleId="ad">
    <w:name w:val="Strong"/>
    <w:uiPriority w:val="22"/>
    <w:qFormat/>
    <w:rsid w:val="00455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4648-8ECD-4C1F-9F39-9C2E61B2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Alessandro_work</dc:creator>
  <cp:lastModifiedBy>User</cp:lastModifiedBy>
  <cp:revision>2</cp:revision>
  <cp:lastPrinted>2023-03-15T04:05:00Z</cp:lastPrinted>
  <dcterms:created xsi:type="dcterms:W3CDTF">2023-05-16T10:05:00Z</dcterms:created>
  <dcterms:modified xsi:type="dcterms:W3CDTF">2023-05-16T10:05:00Z</dcterms:modified>
</cp:coreProperties>
</file>